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5C46" w14:textId="77777777" w:rsidR="00CB0C38" w:rsidRPr="00054620" w:rsidRDefault="00A25443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054620">
        <w:rPr>
          <w:rFonts w:asciiTheme="minorHAnsi" w:hAnsiTheme="minorHAnsi" w:cstheme="minorHAnsi"/>
          <w:b/>
          <w:bCs/>
          <w:sz w:val="32"/>
        </w:rPr>
        <w:t>A.M.P.A. SANTIAGO PANIEGO</w:t>
      </w:r>
    </w:p>
    <w:p w14:paraId="66FC982F" w14:textId="77777777" w:rsidR="00CB0C38" w:rsidRPr="00054620" w:rsidRDefault="00CB0C38">
      <w:pPr>
        <w:jc w:val="center"/>
        <w:rPr>
          <w:rFonts w:asciiTheme="minorHAnsi" w:hAnsiTheme="minorHAnsi" w:cstheme="minorHAnsi"/>
          <w:b/>
          <w:bCs/>
        </w:rPr>
      </w:pPr>
    </w:p>
    <w:p w14:paraId="03672A1B" w14:textId="77777777" w:rsidR="00CB0C38" w:rsidRPr="00054620" w:rsidRDefault="00A25443">
      <w:pPr>
        <w:rPr>
          <w:rFonts w:asciiTheme="minorHAnsi" w:hAnsiTheme="minorHAnsi" w:cstheme="minorHAnsi"/>
          <w:b/>
          <w:bCs/>
        </w:rPr>
      </w:pPr>
      <w:r w:rsidRPr="00054620">
        <w:rPr>
          <w:rFonts w:asciiTheme="minorHAnsi" w:hAnsiTheme="minorHAnsi" w:cstheme="minorHAnsi"/>
          <w:b/>
          <w:bCs/>
        </w:rPr>
        <w:t xml:space="preserve"> ¿QUÉ ES EL AMPA?</w:t>
      </w:r>
    </w:p>
    <w:p w14:paraId="27C6F7EC" w14:textId="77777777" w:rsidR="00CB0C38" w:rsidRPr="00054620" w:rsidRDefault="00CB0C38">
      <w:pPr>
        <w:rPr>
          <w:rFonts w:asciiTheme="minorHAnsi" w:hAnsiTheme="minorHAnsi" w:cstheme="minorHAnsi"/>
          <w:b/>
          <w:bCs/>
        </w:rPr>
      </w:pPr>
    </w:p>
    <w:p w14:paraId="1721CF5C" w14:textId="77777777" w:rsidR="00CB0C38" w:rsidRPr="00054620" w:rsidRDefault="00A25443">
      <w:p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Es una asociación, sin ánimo de lucro, formada por los padres y madres de alumnos del C.P. Santiago Paniego, cuyo objetivo principal a día de hoy es:</w:t>
      </w:r>
    </w:p>
    <w:p w14:paraId="071CBFDC" w14:textId="77777777" w:rsidR="00CB0C38" w:rsidRPr="00054620" w:rsidRDefault="00CB0C38">
      <w:pPr>
        <w:jc w:val="both"/>
        <w:rPr>
          <w:rFonts w:asciiTheme="minorHAnsi" w:hAnsiTheme="minorHAnsi" w:cstheme="minorHAnsi"/>
        </w:rPr>
      </w:pPr>
    </w:p>
    <w:p w14:paraId="74F920AD" w14:textId="77777777" w:rsidR="00CB0C38" w:rsidRPr="00054620" w:rsidRDefault="00A2544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Fomentar la participación de los miembros en la vida del centro.</w:t>
      </w:r>
    </w:p>
    <w:p w14:paraId="1467912D" w14:textId="77777777" w:rsidR="00CB0C38" w:rsidRPr="00054620" w:rsidRDefault="00A2544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Velar para que en nuestro centro se cumplan las condiciones para una educación de calidad, incluyendo acciones para reclamar ante los organismos competentes, instalaciones adecuadas y en buen estado, etc.</w:t>
      </w:r>
    </w:p>
    <w:p w14:paraId="6439166E" w14:textId="77777777" w:rsidR="00CB0C38" w:rsidRPr="00054620" w:rsidRDefault="00A2544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Seguir y proponer mejoras en los servicios del centro, canalizar y debatir las inquietudes de los padres y madres de alumnos del centro.</w:t>
      </w:r>
    </w:p>
    <w:p w14:paraId="7D1E64CE" w14:textId="77777777" w:rsidR="00CB0C38" w:rsidRPr="00054620" w:rsidRDefault="00CB0C38">
      <w:pPr>
        <w:jc w:val="both"/>
        <w:rPr>
          <w:rFonts w:asciiTheme="minorHAnsi" w:hAnsiTheme="minorHAnsi" w:cstheme="minorHAnsi"/>
        </w:rPr>
      </w:pPr>
    </w:p>
    <w:p w14:paraId="120E33CA" w14:textId="77777777" w:rsidR="00CB0C38" w:rsidRPr="00054620" w:rsidRDefault="00A25443">
      <w:p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Cualquier padre o madre de alumnos del centro puede ser socio del AMPA, con sólo pagar la </w:t>
      </w:r>
      <w:r w:rsidRPr="00476197">
        <w:rPr>
          <w:rFonts w:asciiTheme="minorHAnsi" w:hAnsiTheme="minorHAnsi" w:cstheme="minorHAnsi"/>
          <w:u w:val="single"/>
        </w:rPr>
        <w:t>cuota de inscripción anual</w:t>
      </w:r>
      <w:r w:rsidRPr="00054620">
        <w:rPr>
          <w:rFonts w:asciiTheme="minorHAnsi" w:hAnsiTheme="minorHAnsi" w:cstheme="minorHAnsi"/>
        </w:rPr>
        <w:t>. La asociación se estructura por una Junta Directiva. Cualquier socio puede formar parte de ella. Incluso sin estar en la Junta, todos los padres y madres que lo deseen están siempre invitados a seguir las actividades del AMPA y colaborar en actividades puntuales, acercar ideas, proyectos, etc.</w:t>
      </w:r>
    </w:p>
    <w:p w14:paraId="45E59716" w14:textId="77777777" w:rsidR="00CB0C38" w:rsidRPr="00054620" w:rsidRDefault="00CB0C38">
      <w:pPr>
        <w:jc w:val="both"/>
        <w:rPr>
          <w:rFonts w:asciiTheme="minorHAnsi" w:hAnsiTheme="minorHAnsi" w:cstheme="minorHAnsi"/>
        </w:rPr>
      </w:pPr>
    </w:p>
    <w:p w14:paraId="13E20481" w14:textId="77777777" w:rsidR="00CB0C38" w:rsidRPr="00054620" w:rsidRDefault="00A25443" w:rsidP="00130ACF">
      <w:p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Las </w:t>
      </w:r>
      <w:r w:rsidRPr="00054620">
        <w:rPr>
          <w:rFonts w:asciiTheme="minorHAnsi" w:hAnsiTheme="minorHAnsi" w:cstheme="minorHAnsi"/>
          <w:b/>
          <w:bCs/>
        </w:rPr>
        <w:t xml:space="preserve">ventajas </w:t>
      </w:r>
      <w:r w:rsidRPr="00054620">
        <w:rPr>
          <w:rFonts w:asciiTheme="minorHAnsi" w:hAnsiTheme="minorHAnsi" w:cstheme="minorHAnsi"/>
        </w:rPr>
        <w:t>que tienen los socios son:</w:t>
      </w:r>
    </w:p>
    <w:p w14:paraId="60D396B6" w14:textId="77777777" w:rsidR="000E1277" w:rsidRPr="00054620" w:rsidRDefault="000E1277" w:rsidP="00130ACF">
      <w:pPr>
        <w:jc w:val="both"/>
        <w:rPr>
          <w:rFonts w:asciiTheme="minorHAnsi" w:hAnsiTheme="minorHAnsi" w:cstheme="minorHAnsi"/>
        </w:rPr>
      </w:pPr>
    </w:p>
    <w:p w14:paraId="3049B9C2" w14:textId="77777777" w:rsidR="00CB0C38" w:rsidRPr="00054620" w:rsidRDefault="00A2544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Regalo de una agenda escolar y un paquete de folios en primaria.</w:t>
      </w:r>
    </w:p>
    <w:p w14:paraId="176801B3" w14:textId="77777777" w:rsidR="00CB0C38" w:rsidRPr="00054620" w:rsidRDefault="00A2544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Regalo de un detalle en infantil a final de curso.</w:t>
      </w:r>
    </w:p>
    <w:p w14:paraId="0C15E8AD" w14:textId="77777777" w:rsidR="00CB0C38" w:rsidRPr="00054620" w:rsidRDefault="00A2544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Regalo de un lote de fotos navideñas personalizado.</w:t>
      </w:r>
    </w:p>
    <w:p w14:paraId="7733F49D" w14:textId="0369D106" w:rsidR="00CB0C38" w:rsidRPr="00054620" w:rsidRDefault="00A2544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Organización </w:t>
      </w:r>
      <w:r w:rsidRPr="00DE3E24">
        <w:rPr>
          <w:rFonts w:asciiTheme="minorHAnsi" w:hAnsiTheme="minorHAnsi" w:cstheme="minorHAnsi"/>
          <w:u w:val="single"/>
        </w:rPr>
        <w:t>de actividades</w:t>
      </w:r>
      <w:r w:rsidR="00DE3E24" w:rsidRPr="00DE3E24">
        <w:rPr>
          <w:rFonts w:asciiTheme="minorHAnsi" w:hAnsiTheme="minorHAnsi" w:cstheme="minorHAnsi"/>
          <w:u w:val="single"/>
        </w:rPr>
        <w:t xml:space="preserve">, extraescolares, </w:t>
      </w:r>
      <w:r w:rsidRPr="00DE3E24">
        <w:rPr>
          <w:rFonts w:asciiTheme="minorHAnsi" w:hAnsiTheme="minorHAnsi" w:cstheme="minorHAnsi"/>
          <w:u w:val="single"/>
        </w:rPr>
        <w:t>culturales, teatros, excursiones</w:t>
      </w:r>
      <w:r w:rsidRPr="00054620">
        <w:rPr>
          <w:rFonts w:asciiTheme="minorHAnsi" w:hAnsiTheme="minorHAnsi" w:cstheme="minorHAnsi"/>
        </w:rPr>
        <w:t>, etc.</w:t>
      </w:r>
    </w:p>
    <w:p w14:paraId="1F3C131D" w14:textId="77777777" w:rsidR="00CB0C38" w:rsidRPr="00054620" w:rsidRDefault="00A2544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Descuentos o gratuidad para dichas actividades culturales, para las familias socias.</w:t>
      </w:r>
    </w:p>
    <w:p w14:paraId="5EB5FE8C" w14:textId="3C6ECB26" w:rsidR="00CB0C38" w:rsidRPr="00054620" w:rsidRDefault="00A2544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Fiesta de fin de curso, sólo para socios, con castillos hinchables, juegos, </w:t>
      </w:r>
      <w:proofErr w:type="spellStart"/>
      <w:r w:rsidRPr="00054620">
        <w:rPr>
          <w:rFonts w:asciiTheme="minorHAnsi" w:hAnsiTheme="minorHAnsi" w:cstheme="minorHAnsi"/>
        </w:rPr>
        <w:t>pintacaras</w:t>
      </w:r>
      <w:proofErr w:type="spellEnd"/>
      <w:r w:rsidRPr="00054620">
        <w:rPr>
          <w:rFonts w:asciiTheme="minorHAnsi" w:hAnsiTheme="minorHAnsi" w:cstheme="minorHAnsi"/>
        </w:rPr>
        <w:t>, etc.</w:t>
      </w:r>
      <w:r w:rsidR="00DE3E24">
        <w:rPr>
          <w:rFonts w:asciiTheme="minorHAnsi" w:hAnsiTheme="minorHAnsi" w:cstheme="minorHAnsi"/>
        </w:rPr>
        <w:t xml:space="preserve"> Este año será, siempre que la situación nos lo permita de inicio de curso.</w:t>
      </w:r>
    </w:p>
    <w:p w14:paraId="06F337D9" w14:textId="77777777" w:rsidR="00371231" w:rsidRPr="00054620" w:rsidRDefault="0037123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Y todo lo que podamos hacer</w:t>
      </w:r>
    </w:p>
    <w:p w14:paraId="3BB24464" w14:textId="77777777" w:rsidR="00CB0C38" w:rsidRPr="00054620" w:rsidRDefault="00CB0C38">
      <w:pPr>
        <w:jc w:val="both"/>
        <w:rPr>
          <w:rFonts w:asciiTheme="minorHAnsi" w:hAnsiTheme="minorHAnsi" w:cstheme="minorHAnsi"/>
        </w:rPr>
      </w:pPr>
    </w:p>
    <w:p w14:paraId="40F691E3" w14:textId="72048F75" w:rsidR="00CB0C38" w:rsidRDefault="00A25443">
      <w:p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La </w:t>
      </w:r>
      <w:r w:rsidRPr="00054620">
        <w:rPr>
          <w:rFonts w:asciiTheme="minorHAnsi" w:hAnsiTheme="minorHAnsi" w:cstheme="minorHAnsi"/>
          <w:b/>
          <w:bCs/>
          <w:i/>
          <w:iCs/>
        </w:rPr>
        <w:t xml:space="preserve">COOPERATIVA DE INFANTIL, </w:t>
      </w:r>
      <w:r w:rsidRPr="00054620">
        <w:rPr>
          <w:rFonts w:asciiTheme="minorHAnsi" w:hAnsiTheme="minorHAnsi" w:cstheme="minorHAnsi"/>
        </w:rPr>
        <w:t xml:space="preserve">está creada por el Centro, y gestionada por el AMPA y mamás o papás voluntarios de cada una de las clases de infantil (sean del AMPA o no). El AMPA y los padres voluntarios se encargan de comparar calidad/precio, elegir el más conveniente y comprar el material que los profesores de Infantil le solicitan. Puedes ser de la Cooperativa y no necesariamente del AMPA, y viceversa. </w:t>
      </w:r>
      <w:r w:rsidRPr="00054620">
        <w:rPr>
          <w:rFonts w:asciiTheme="minorHAnsi" w:hAnsiTheme="minorHAnsi" w:cstheme="minorHAnsi"/>
          <w:b/>
          <w:bCs/>
        </w:rPr>
        <w:t xml:space="preserve">La ventaja principal </w:t>
      </w:r>
      <w:r w:rsidRPr="00054620">
        <w:rPr>
          <w:rFonts w:asciiTheme="minorHAnsi" w:hAnsiTheme="minorHAnsi" w:cstheme="minorHAnsi"/>
        </w:rPr>
        <w:t xml:space="preserve">de ser de la cooperativa es el ahorro económico y de tiempo. </w:t>
      </w:r>
      <w:r w:rsidR="00476197" w:rsidRPr="00476197">
        <w:rPr>
          <w:rFonts w:asciiTheme="minorHAnsi" w:hAnsiTheme="minorHAnsi" w:cstheme="minorHAnsi"/>
          <w:u w:val="single"/>
        </w:rPr>
        <w:t xml:space="preserve">La cantidad que se pagará en la cooperativa para el </w:t>
      </w:r>
      <w:r w:rsidR="00476197" w:rsidRPr="00476197">
        <w:rPr>
          <w:rFonts w:asciiTheme="minorHAnsi" w:hAnsiTheme="minorHAnsi" w:cstheme="minorHAnsi"/>
          <w:b/>
          <w:u w:val="single"/>
        </w:rPr>
        <w:t>curso 202</w:t>
      </w:r>
      <w:r w:rsidR="00DE3E24">
        <w:rPr>
          <w:rFonts w:asciiTheme="minorHAnsi" w:hAnsiTheme="minorHAnsi" w:cstheme="minorHAnsi"/>
          <w:b/>
          <w:u w:val="single"/>
        </w:rPr>
        <w:t>1</w:t>
      </w:r>
      <w:r w:rsidR="00476197" w:rsidRPr="00476197">
        <w:rPr>
          <w:rFonts w:asciiTheme="minorHAnsi" w:hAnsiTheme="minorHAnsi" w:cstheme="minorHAnsi"/>
          <w:b/>
          <w:u w:val="single"/>
        </w:rPr>
        <w:t>-202</w:t>
      </w:r>
      <w:r w:rsidR="00DE3E24">
        <w:rPr>
          <w:rFonts w:asciiTheme="minorHAnsi" w:hAnsiTheme="minorHAnsi" w:cstheme="minorHAnsi"/>
          <w:b/>
          <w:u w:val="single"/>
        </w:rPr>
        <w:t>2</w:t>
      </w:r>
      <w:r w:rsidR="00476197" w:rsidRPr="00476197">
        <w:rPr>
          <w:rFonts w:asciiTheme="minorHAnsi" w:hAnsiTheme="minorHAnsi" w:cstheme="minorHAnsi"/>
          <w:u w:val="single"/>
        </w:rPr>
        <w:t xml:space="preserve"> se comunicará en </w:t>
      </w:r>
      <w:proofErr w:type="gramStart"/>
      <w:r w:rsidR="00DE3E24">
        <w:rPr>
          <w:rFonts w:asciiTheme="minorHAnsi" w:hAnsiTheme="minorHAnsi" w:cstheme="minorHAnsi"/>
          <w:b/>
          <w:u w:val="single"/>
        </w:rPr>
        <w:t xml:space="preserve">Julio </w:t>
      </w:r>
      <w:r w:rsidR="00476197" w:rsidRPr="00476197">
        <w:rPr>
          <w:rFonts w:asciiTheme="minorHAnsi" w:hAnsiTheme="minorHAnsi" w:cstheme="minorHAnsi"/>
          <w:u w:val="single"/>
        </w:rPr>
        <w:t xml:space="preserve"> para</w:t>
      </w:r>
      <w:proofErr w:type="gramEnd"/>
      <w:r w:rsidR="00476197" w:rsidRPr="00476197">
        <w:rPr>
          <w:rFonts w:asciiTheme="minorHAnsi" w:hAnsiTheme="minorHAnsi" w:cstheme="minorHAnsi"/>
          <w:u w:val="single"/>
        </w:rPr>
        <w:t xml:space="preserve"> su ingreso en las cuentas de la cooperativa</w:t>
      </w:r>
      <w:r w:rsidR="00476197">
        <w:rPr>
          <w:rFonts w:asciiTheme="minorHAnsi" w:hAnsiTheme="minorHAnsi" w:cstheme="minorHAnsi"/>
        </w:rPr>
        <w:t>.</w:t>
      </w:r>
    </w:p>
    <w:p w14:paraId="4E4777F9" w14:textId="77777777" w:rsidR="00476197" w:rsidRPr="00054620" w:rsidRDefault="00476197">
      <w:pPr>
        <w:jc w:val="both"/>
        <w:rPr>
          <w:rFonts w:asciiTheme="minorHAnsi" w:hAnsiTheme="minorHAnsi" w:cstheme="minorHAnsi"/>
        </w:rPr>
      </w:pPr>
    </w:p>
    <w:p w14:paraId="26D26260" w14:textId="77777777" w:rsidR="00CB0C38" w:rsidRPr="00054620" w:rsidRDefault="00A25443">
      <w:pPr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Puedes ponerte en contacto con el AMPA a través del correo electrónico </w:t>
      </w:r>
      <w:hyperlink r:id="rId5" w:history="1">
        <w:r w:rsidRPr="00054620">
          <w:rPr>
            <w:rStyle w:val="Hipervnculo"/>
            <w:rFonts w:asciiTheme="minorHAnsi" w:hAnsiTheme="minorHAnsi" w:cstheme="minorHAnsi"/>
          </w:rPr>
          <w:t>santiagopaniegoampa@gmail.com</w:t>
        </w:r>
      </w:hyperlink>
      <w:r w:rsidR="00371231" w:rsidRPr="00054620">
        <w:rPr>
          <w:rFonts w:asciiTheme="minorHAnsi" w:hAnsiTheme="minorHAnsi" w:cstheme="minorHAnsi"/>
        </w:rPr>
        <w:t xml:space="preserve">, y/o presencialmente con </w:t>
      </w:r>
      <w:r w:rsidR="00054620" w:rsidRPr="00054620">
        <w:rPr>
          <w:rFonts w:asciiTheme="minorHAnsi" w:hAnsiTheme="minorHAnsi" w:cstheme="minorHAnsi"/>
        </w:rPr>
        <w:t xml:space="preserve">cita previa </w:t>
      </w:r>
      <w:r w:rsidR="00371231" w:rsidRPr="00054620">
        <w:rPr>
          <w:rFonts w:asciiTheme="minorHAnsi" w:hAnsiTheme="minorHAnsi" w:cstheme="minorHAnsi"/>
        </w:rPr>
        <w:t>en el Colegio.</w:t>
      </w:r>
      <w:r w:rsidR="00054620" w:rsidRPr="00054620">
        <w:rPr>
          <w:rFonts w:asciiTheme="minorHAnsi" w:hAnsiTheme="minorHAnsi" w:cstheme="minorHAnsi"/>
        </w:rPr>
        <w:t xml:space="preserve"> </w:t>
      </w:r>
    </w:p>
    <w:p w14:paraId="7014CB53" w14:textId="77777777" w:rsidR="00054620" w:rsidRDefault="00054620" w:rsidP="00054620">
      <w:pPr>
        <w:ind w:right="-1"/>
        <w:jc w:val="both"/>
        <w:rPr>
          <w:rFonts w:asciiTheme="minorHAnsi" w:hAnsiTheme="minorHAnsi" w:cstheme="minorHAnsi"/>
        </w:rPr>
      </w:pPr>
    </w:p>
    <w:p w14:paraId="68C90FCF" w14:textId="1F6238CD" w:rsidR="00371231" w:rsidRPr="00054620" w:rsidRDefault="00054620" w:rsidP="00054620">
      <w:pPr>
        <w:ind w:right="-1"/>
        <w:jc w:val="both"/>
        <w:rPr>
          <w:rFonts w:asciiTheme="minorHAnsi" w:hAnsiTheme="minorHAnsi" w:cstheme="minorHAnsi"/>
          <w:b/>
          <w:sz w:val="28"/>
        </w:rPr>
      </w:pPr>
      <w:r w:rsidRPr="00054620">
        <w:rPr>
          <w:rFonts w:asciiTheme="minorHAnsi" w:hAnsiTheme="minorHAnsi" w:cstheme="minorHAnsi"/>
        </w:rPr>
        <w:t xml:space="preserve">Para hacerte socio del </w:t>
      </w:r>
      <w:proofErr w:type="gramStart"/>
      <w:r w:rsidRPr="00054620">
        <w:rPr>
          <w:rFonts w:asciiTheme="minorHAnsi" w:hAnsiTheme="minorHAnsi" w:cstheme="minorHAnsi"/>
        </w:rPr>
        <w:t>AMPA  durante</w:t>
      </w:r>
      <w:proofErr w:type="gramEnd"/>
      <w:r w:rsidRPr="00054620">
        <w:rPr>
          <w:rFonts w:asciiTheme="minorHAnsi" w:hAnsiTheme="minorHAnsi" w:cstheme="minorHAnsi"/>
        </w:rPr>
        <w:t xml:space="preserve"> el curso 202</w:t>
      </w:r>
      <w:r w:rsidR="00DE3E24">
        <w:rPr>
          <w:rFonts w:asciiTheme="minorHAnsi" w:hAnsiTheme="minorHAnsi" w:cstheme="minorHAnsi"/>
        </w:rPr>
        <w:t>1</w:t>
      </w:r>
      <w:r w:rsidRPr="00054620">
        <w:rPr>
          <w:rFonts w:asciiTheme="minorHAnsi" w:hAnsiTheme="minorHAnsi" w:cstheme="minorHAnsi"/>
        </w:rPr>
        <w:t>/202</w:t>
      </w:r>
      <w:r w:rsidR="00DE3E24">
        <w:rPr>
          <w:rFonts w:asciiTheme="minorHAnsi" w:hAnsiTheme="minorHAnsi" w:cstheme="minorHAnsi"/>
        </w:rPr>
        <w:t>2</w:t>
      </w:r>
      <w:r w:rsidRPr="00054620">
        <w:rPr>
          <w:rFonts w:asciiTheme="minorHAnsi" w:hAnsiTheme="minorHAnsi" w:cstheme="minorHAnsi"/>
        </w:rPr>
        <w:t xml:space="preserve"> se debe hacer el ingreso </w:t>
      </w:r>
      <w:r w:rsidR="00476197">
        <w:rPr>
          <w:rFonts w:asciiTheme="minorHAnsi" w:hAnsiTheme="minorHAnsi" w:cstheme="minorHAnsi"/>
        </w:rPr>
        <w:t xml:space="preserve">de </w:t>
      </w:r>
      <w:r w:rsidR="00476197" w:rsidRPr="00476197">
        <w:rPr>
          <w:rFonts w:asciiTheme="minorHAnsi" w:hAnsiTheme="minorHAnsi" w:cstheme="minorHAnsi"/>
          <w:b/>
          <w:sz w:val="28"/>
        </w:rPr>
        <w:t>20€</w:t>
      </w:r>
      <w:r w:rsidR="00476197" w:rsidRPr="00476197">
        <w:rPr>
          <w:rFonts w:asciiTheme="minorHAnsi" w:hAnsiTheme="minorHAnsi" w:cstheme="minorHAnsi"/>
          <w:sz w:val="28"/>
        </w:rPr>
        <w:t xml:space="preserve"> </w:t>
      </w:r>
      <w:r w:rsidRPr="00054620">
        <w:rPr>
          <w:rFonts w:asciiTheme="minorHAnsi" w:hAnsiTheme="minorHAnsi" w:cstheme="minorHAnsi"/>
        </w:rPr>
        <w:t xml:space="preserve">en el siguiente número de cuenta de  </w:t>
      </w:r>
      <w:r w:rsidRPr="00054620">
        <w:rPr>
          <w:rFonts w:asciiTheme="minorHAnsi" w:hAnsiTheme="minorHAnsi" w:cstheme="minorHAnsi"/>
          <w:b/>
          <w:shd w:val="clear" w:color="auto" w:fill="FFFFFF"/>
        </w:rPr>
        <w:t>Liberbank – BCLM</w:t>
      </w:r>
      <w:r w:rsidRPr="00054620">
        <w:rPr>
          <w:rFonts w:asciiTheme="minorHAnsi" w:hAnsiTheme="minorHAnsi" w:cstheme="minorHAnsi"/>
          <w:b/>
        </w:rPr>
        <w:t xml:space="preserve">: </w:t>
      </w:r>
      <w:r w:rsidRPr="00054620">
        <w:rPr>
          <w:rFonts w:asciiTheme="minorHAnsi" w:hAnsiTheme="minorHAnsi" w:cstheme="minorHAnsi"/>
          <w:b/>
          <w:sz w:val="28"/>
        </w:rPr>
        <w:t>ES07 2048 3093 7434 0000 5605</w:t>
      </w:r>
    </w:p>
    <w:p w14:paraId="6355D80A" w14:textId="77777777" w:rsidR="00DE3E24" w:rsidRDefault="00054620" w:rsidP="00054620">
      <w:pPr>
        <w:ind w:right="-1"/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 xml:space="preserve">Y enviar una copia del </w:t>
      </w:r>
      <w:r w:rsidR="008E00C0">
        <w:rPr>
          <w:rFonts w:asciiTheme="minorHAnsi" w:hAnsiTheme="minorHAnsi" w:cstheme="minorHAnsi"/>
        </w:rPr>
        <w:t>resguardo al correo del AMPA</w:t>
      </w:r>
    </w:p>
    <w:p w14:paraId="04705E55" w14:textId="5FC9FF59" w:rsidR="00054620" w:rsidRPr="00054620" w:rsidRDefault="008E00C0" w:rsidP="00054620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5DF8618" w14:textId="77777777" w:rsidR="00054620" w:rsidRPr="00054620" w:rsidRDefault="00054620" w:rsidP="00054620">
      <w:pPr>
        <w:ind w:right="-1"/>
        <w:jc w:val="both"/>
        <w:rPr>
          <w:rFonts w:asciiTheme="minorHAnsi" w:hAnsiTheme="minorHAnsi" w:cstheme="minorHAnsi"/>
        </w:rPr>
      </w:pPr>
      <w:r w:rsidRPr="00054620">
        <w:rPr>
          <w:rFonts w:asciiTheme="minorHAnsi" w:hAnsiTheme="minorHAnsi" w:cstheme="minorHAnsi"/>
        </w:rPr>
        <w:t>Os esperamos!!!</w:t>
      </w:r>
    </w:p>
    <w:p w14:paraId="4B282ECB" w14:textId="77777777" w:rsidR="00054620" w:rsidRPr="00054620" w:rsidRDefault="00054620">
      <w:pPr>
        <w:jc w:val="both"/>
        <w:rPr>
          <w:rFonts w:asciiTheme="minorHAnsi" w:hAnsiTheme="minorHAnsi" w:cstheme="minorHAnsi"/>
        </w:rPr>
      </w:pPr>
    </w:p>
    <w:sectPr w:rsidR="00054620" w:rsidRPr="00054620" w:rsidSect="005F1E8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43"/>
    <w:rsid w:val="00054620"/>
    <w:rsid w:val="000E1277"/>
    <w:rsid w:val="00130ACF"/>
    <w:rsid w:val="0013384E"/>
    <w:rsid w:val="00371231"/>
    <w:rsid w:val="00476197"/>
    <w:rsid w:val="004E5013"/>
    <w:rsid w:val="005D33B6"/>
    <w:rsid w:val="005F1E81"/>
    <w:rsid w:val="006636B3"/>
    <w:rsid w:val="00780BB8"/>
    <w:rsid w:val="008E00C0"/>
    <w:rsid w:val="00A25443"/>
    <w:rsid w:val="00C144F8"/>
    <w:rsid w:val="00C261E4"/>
    <w:rsid w:val="00C53646"/>
    <w:rsid w:val="00CB0C38"/>
    <w:rsid w:val="00DE3E24"/>
    <w:rsid w:val="00E3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34760"/>
  <w15:docId w15:val="{0A5E77B6-0851-4596-81E0-FB4D0AC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8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rsid w:val="005F1E8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rsid w:val="005F1E81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Encabezado1"/>
    <w:next w:val="Textoindependiente"/>
    <w:qFormat/>
    <w:rsid w:val="005F1E81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F1E81"/>
    <w:rPr>
      <w:rFonts w:ascii="Symbol" w:hAnsi="Symbol" w:cs="OpenSymbol"/>
    </w:rPr>
  </w:style>
  <w:style w:type="character" w:customStyle="1" w:styleId="WW8Num1z1">
    <w:name w:val="WW8Num1z1"/>
    <w:rsid w:val="005F1E81"/>
    <w:rPr>
      <w:rFonts w:ascii="OpenSymbol" w:hAnsi="OpenSymbol" w:cs="OpenSymbol"/>
    </w:rPr>
  </w:style>
  <w:style w:type="character" w:customStyle="1" w:styleId="WW8Num1z2">
    <w:name w:val="WW8Num1z2"/>
    <w:rsid w:val="005F1E81"/>
  </w:style>
  <w:style w:type="character" w:customStyle="1" w:styleId="WW8Num1z3">
    <w:name w:val="WW8Num1z3"/>
    <w:rsid w:val="005F1E81"/>
  </w:style>
  <w:style w:type="character" w:customStyle="1" w:styleId="WW8Num1z4">
    <w:name w:val="WW8Num1z4"/>
    <w:rsid w:val="005F1E81"/>
  </w:style>
  <w:style w:type="character" w:customStyle="1" w:styleId="WW8Num1z5">
    <w:name w:val="WW8Num1z5"/>
    <w:rsid w:val="005F1E81"/>
  </w:style>
  <w:style w:type="character" w:customStyle="1" w:styleId="WW8Num1z6">
    <w:name w:val="WW8Num1z6"/>
    <w:rsid w:val="005F1E81"/>
  </w:style>
  <w:style w:type="character" w:customStyle="1" w:styleId="WW8Num1z7">
    <w:name w:val="WW8Num1z7"/>
    <w:rsid w:val="005F1E81"/>
  </w:style>
  <w:style w:type="character" w:customStyle="1" w:styleId="WW8Num1z8">
    <w:name w:val="WW8Num1z8"/>
    <w:rsid w:val="005F1E81"/>
  </w:style>
  <w:style w:type="character" w:customStyle="1" w:styleId="WW8Num2z0">
    <w:name w:val="WW8Num2z0"/>
    <w:rsid w:val="005F1E81"/>
    <w:rPr>
      <w:rFonts w:ascii="Symbol" w:hAnsi="Symbol" w:cs="OpenSymbol"/>
    </w:rPr>
  </w:style>
  <w:style w:type="character" w:customStyle="1" w:styleId="WW8Num2z1">
    <w:name w:val="WW8Num2z1"/>
    <w:rsid w:val="005F1E81"/>
    <w:rPr>
      <w:rFonts w:ascii="OpenSymbol" w:hAnsi="OpenSymbol" w:cs="OpenSymbol"/>
    </w:rPr>
  </w:style>
  <w:style w:type="character" w:customStyle="1" w:styleId="WW8Num3z0">
    <w:name w:val="WW8Num3z0"/>
    <w:rsid w:val="005F1E81"/>
  </w:style>
  <w:style w:type="character" w:customStyle="1" w:styleId="WW8Num3z1">
    <w:name w:val="WW8Num3z1"/>
    <w:rsid w:val="005F1E81"/>
  </w:style>
  <w:style w:type="character" w:customStyle="1" w:styleId="WW8Num3z2">
    <w:name w:val="WW8Num3z2"/>
    <w:rsid w:val="005F1E81"/>
  </w:style>
  <w:style w:type="character" w:customStyle="1" w:styleId="WW8Num3z3">
    <w:name w:val="WW8Num3z3"/>
    <w:rsid w:val="005F1E81"/>
  </w:style>
  <w:style w:type="character" w:customStyle="1" w:styleId="WW8Num3z4">
    <w:name w:val="WW8Num3z4"/>
    <w:rsid w:val="005F1E81"/>
  </w:style>
  <w:style w:type="character" w:customStyle="1" w:styleId="WW8Num3z5">
    <w:name w:val="WW8Num3z5"/>
    <w:rsid w:val="005F1E81"/>
  </w:style>
  <w:style w:type="character" w:customStyle="1" w:styleId="WW8Num3z6">
    <w:name w:val="WW8Num3z6"/>
    <w:rsid w:val="005F1E81"/>
  </w:style>
  <w:style w:type="character" w:customStyle="1" w:styleId="WW8Num3z7">
    <w:name w:val="WW8Num3z7"/>
    <w:rsid w:val="005F1E81"/>
  </w:style>
  <w:style w:type="character" w:customStyle="1" w:styleId="WW8Num3z8">
    <w:name w:val="WW8Num3z8"/>
    <w:rsid w:val="005F1E81"/>
  </w:style>
  <w:style w:type="character" w:styleId="Hipervnculo">
    <w:name w:val="Hyperlink"/>
    <w:rsid w:val="005F1E81"/>
    <w:rPr>
      <w:color w:val="000080"/>
      <w:u w:val="single"/>
    </w:rPr>
  </w:style>
  <w:style w:type="character" w:customStyle="1" w:styleId="Vietas">
    <w:name w:val="Viñetas"/>
    <w:rsid w:val="005F1E81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5F1E81"/>
  </w:style>
  <w:style w:type="paragraph" w:customStyle="1" w:styleId="Encabezado1">
    <w:name w:val="Encabezado1"/>
    <w:basedOn w:val="Normal"/>
    <w:next w:val="Textoindependiente"/>
    <w:rsid w:val="005F1E8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5F1E81"/>
    <w:pPr>
      <w:spacing w:after="120"/>
    </w:pPr>
  </w:style>
  <w:style w:type="paragraph" w:styleId="Lista">
    <w:name w:val="List"/>
    <w:basedOn w:val="Textoindependiente"/>
    <w:rsid w:val="005F1E81"/>
  </w:style>
  <w:style w:type="paragraph" w:customStyle="1" w:styleId="Etiqueta">
    <w:name w:val="Etiqueta"/>
    <w:basedOn w:val="Normal"/>
    <w:rsid w:val="005F1E8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F1E81"/>
    <w:pPr>
      <w:suppressLineNumbers/>
    </w:pPr>
  </w:style>
  <w:style w:type="paragraph" w:customStyle="1" w:styleId="Contenidodelatabla">
    <w:name w:val="Contenido de la tabla"/>
    <w:basedOn w:val="Normal"/>
    <w:rsid w:val="005F1E81"/>
    <w:pPr>
      <w:suppressLineNumbers/>
    </w:pPr>
  </w:style>
  <w:style w:type="paragraph" w:customStyle="1" w:styleId="Encabezadodelatabla">
    <w:name w:val="Encabezado de la tabla"/>
    <w:basedOn w:val="Contenidodelatabla"/>
    <w:rsid w:val="005F1E8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iagopaniegoam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sella</dc:creator>
  <cp:lastModifiedBy>HELIODORA PUERTO CABELLO</cp:lastModifiedBy>
  <cp:revision>2</cp:revision>
  <cp:lastPrinted>1899-12-31T23:00:00Z</cp:lastPrinted>
  <dcterms:created xsi:type="dcterms:W3CDTF">2021-07-06T12:50:00Z</dcterms:created>
  <dcterms:modified xsi:type="dcterms:W3CDTF">2021-07-06T12:50:00Z</dcterms:modified>
</cp:coreProperties>
</file>